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1BD89" w14:textId="77777777" w:rsidR="006176BE" w:rsidRPr="007230B0" w:rsidRDefault="006176BE" w:rsidP="006176BE">
      <w:pPr>
        <w:autoSpaceDE w:val="0"/>
        <w:autoSpaceDN w:val="0"/>
        <w:jc w:val="center"/>
        <w:rPr>
          <w:b/>
          <w:sz w:val="28"/>
          <w:szCs w:val="28"/>
        </w:rPr>
      </w:pPr>
      <w:r w:rsidRPr="007230B0">
        <w:rPr>
          <w:b/>
          <w:sz w:val="28"/>
          <w:szCs w:val="28"/>
        </w:rPr>
        <w:t xml:space="preserve">СОГЛАСИЕ </w:t>
      </w:r>
    </w:p>
    <w:p w14:paraId="42712894" w14:textId="77777777" w:rsidR="006176BE" w:rsidRPr="007230B0" w:rsidRDefault="006176BE" w:rsidP="006176BE">
      <w:pPr>
        <w:autoSpaceDE w:val="0"/>
        <w:autoSpaceDN w:val="0"/>
        <w:jc w:val="center"/>
        <w:rPr>
          <w:b/>
          <w:sz w:val="28"/>
          <w:szCs w:val="28"/>
        </w:rPr>
      </w:pPr>
      <w:r w:rsidRPr="007230B0">
        <w:rPr>
          <w:b/>
          <w:sz w:val="28"/>
          <w:szCs w:val="28"/>
        </w:rPr>
        <w:t xml:space="preserve">на обработку персональных данных </w:t>
      </w:r>
    </w:p>
    <w:p w14:paraId="39D7617F" w14:textId="77777777" w:rsidR="006176BE" w:rsidRPr="007230B0" w:rsidRDefault="006176BE" w:rsidP="006176BE">
      <w:pPr>
        <w:autoSpaceDE w:val="0"/>
        <w:autoSpaceDN w:val="0"/>
        <w:adjustRightInd w:val="0"/>
        <w:jc w:val="center"/>
        <w:rPr>
          <w:sz w:val="28"/>
          <w:szCs w:val="24"/>
        </w:rPr>
      </w:pPr>
    </w:p>
    <w:p w14:paraId="539D9595" w14:textId="77777777" w:rsidR="00CB5686" w:rsidRPr="007230B0" w:rsidRDefault="006176BE" w:rsidP="00CB5686">
      <w:pPr>
        <w:autoSpaceDE w:val="0"/>
        <w:autoSpaceDN w:val="0"/>
        <w:jc w:val="both"/>
        <w:rPr>
          <w:sz w:val="24"/>
          <w:szCs w:val="28"/>
        </w:rPr>
      </w:pPr>
      <w:r w:rsidRPr="007230B0">
        <w:rPr>
          <w:sz w:val="28"/>
          <w:szCs w:val="28"/>
        </w:rPr>
        <w:tab/>
      </w:r>
      <w:r w:rsidR="00CB5686" w:rsidRPr="007230B0">
        <w:rPr>
          <w:sz w:val="24"/>
          <w:szCs w:val="28"/>
        </w:rPr>
        <w:t xml:space="preserve">Я, </w:t>
      </w:r>
      <w:r w:rsidR="00CB5686" w:rsidRPr="007230B0">
        <w:rPr>
          <w:sz w:val="24"/>
          <w:szCs w:val="28"/>
          <w:u w:val="single"/>
        </w:rPr>
        <w:tab/>
      </w:r>
      <w:r w:rsidR="00CB5686" w:rsidRPr="007230B0">
        <w:rPr>
          <w:sz w:val="24"/>
          <w:szCs w:val="28"/>
          <w:u w:val="single"/>
        </w:rPr>
        <w:tab/>
      </w:r>
      <w:r w:rsidR="00CB5686" w:rsidRPr="007230B0">
        <w:rPr>
          <w:sz w:val="24"/>
          <w:szCs w:val="28"/>
          <w:u w:val="single"/>
        </w:rPr>
        <w:tab/>
      </w:r>
      <w:r w:rsidR="00CB5686" w:rsidRPr="007230B0">
        <w:rPr>
          <w:sz w:val="24"/>
          <w:szCs w:val="28"/>
          <w:u w:val="single"/>
        </w:rPr>
        <w:tab/>
      </w:r>
      <w:r w:rsidR="00CB5686" w:rsidRPr="007230B0">
        <w:rPr>
          <w:sz w:val="24"/>
          <w:szCs w:val="28"/>
          <w:u w:val="single"/>
        </w:rPr>
        <w:tab/>
      </w:r>
      <w:r w:rsidR="00CB5686" w:rsidRPr="007230B0">
        <w:rPr>
          <w:sz w:val="24"/>
          <w:szCs w:val="28"/>
          <w:u w:val="single"/>
        </w:rPr>
        <w:tab/>
      </w:r>
      <w:r w:rsidR="00CB5686" w:rsidRPr="007230B0">
        <w:rPr>
          <w:sz w:val="24"/>
          <w:szCs w:val="28"/>
          <w:u w:val="single"/>
        </w:rPr>
        <w:tab/>
      </w:r>
      <w:r w:rsidR="00CB5686" w:rsidRPr="007230B0">
        <w:rPr>
          <w:sz w:val="24"/>
          <w:szCs w:val="28"/>
          <w:u w:val="single"/>
        </w:rPr>
        <w:tab/>
      </w:r>
      <w:r w:rsidR="00CB5686" w:rsidRPr="007230B0">
        <w:rPr>
          <w:sz w:val="24"/>
          <w:szCs w:val="28"/>
          <w:u w:val="single"/>
        </w:rPr>
        <w:tab/>
      </w:r>
      <w:r w:rsidR="00CB5686" w:rsidRPr="007230B0">
        <w:rPr>
          <w:sz w:val="24"/>
          <w:szCs w:val="28"/>
          <w:u w:val="single"/>
        </w:rPr>
        <w:tab/>
      </w:r>
      <w:r w:rsidR="00CB5686" w:rsidRPr="007230B0">
        <w:rPr>
          <w:sz w:val="24"/>
          <w:szCs w:val="28"/>
          <w:u w:val="single"/>
        </w:rPr>
        <w:tab/>
      </w:r>
      <w:r w:rsidR="00CB5686" w:rsidRPr="007230B0">
        <w:rPr>
          <w:sz w:val="24"/>
          <w:szCs w:val="28"/>
          <w:u w:val="single"/>
        </w:rPr>
        <w:tab/>
        <w:t>,</w:t>
      </w:r>
    </w:p>
    <w:p w14:paraId="5F8052B6" w14:textId="7211C3A4" w:rsidR="00CB5686" w:rsidRPr="007230B0" w:rsidRDefault="00CB5686" w:rsidP="00CB5686">
      <w:pPr>
        <w:autoSpaceDE w:val="0"/>
        <w:autoSpaceDN w:val="0"/>
        <w:jc w:val="center"/>
        <w:rPr>
          <w:sz w:val="18"/>
          <w:szCs w:val="18"/>
        </w:rPr>
      </w:pPr>
      <w:r w:rsidRPr="007230B0">
        <w:rPr>
          <w:sz w:val="18"/>
          <w:szCs w:val="18"/>
        </w:rPr>
        <w:t>(фамилия, имя, отчество)</w:t>
      </w:r>
    </w:p>
    <w:p w14:paraId="4611EAF9" w14:textId="77777777" w:rsidR="00BA31FD" w:rsidRPr="007230B0" w:rsidRDefault="00BA31FD" w:rsidP="00BA31FD">
      <w:pPr>
        <w:autoSpaceDE w:val="0"/>
        <w:autoSpaceDN w:val="0"/>
        <w:jc w:val="both"/>
        <w:rPr>
          <w:sz w:val="24"/>
          <w:szCs w:val="28"/>
        </w:rPr>
      </w:pP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</w:p>
    <w:p w14:paraId="58F20B4C" w14:textId="77777777" w:rsidR="00CB5686" w:rsidRPr="007230B0" w:rsidRDefault="00CB5686" w:rsidP="00CB5686">
      <w:pPr>
        <w:autoSpaceDE w:val="0"/>
        <w:autoSpaceDN w:val="0"/>
        <w:jc w:val="both"/>
        <w:rPr>
          <w:sz w:val="14"/>
          <w:szCs w:val="16"/>
        </w:rPr>
      </w:pPr>
    </w:p>
    <w:p w14:paraId="58A85420" w14:textId="77777777" w:rsidR="00CB5686" w:rsidRPr="007230B0" w:rsidRDefault="00CB5686" w:rsidP="00CB5686">
      <w:pPr>
        <w:autoSpaceDE w:val="0"/>
        <w:autoSpaceDN w:val="0"/>
        <w:spacing w:line="360" w:lineRule="auto"/>
        <w:jc w:val="both"/>
        <w:rPr>
          <w:sz w:val="24"/>
          <w:szCs w:val="28"/>
          <w:u w:val="single"/>
        </w:rPr>
      </w:pPr>
      <w:r w:rsidRPr="007230B0">
        <w:rPr>
          <w:sz w:val="24"/>
          <w:szCs w:val="28"/>
        </w:rPr>
        <w:t>зарегистрированный(-</w:t>
      </w:r>
      <w:proofErr w:type="spellStart"/>
      <w:r w:rsidRPr="007230B0">
        <w:rPr>
          <w:sz w:val="24"/>
          <w:szCs w:val="28"/>
        </w:rPr>
        <w:t>ая</w:t>
      </w:r>
      <w:proofErr w:type="spellEnd"/>
      <w:r w:rsidRPr="007230B0">
        <w:rPr>
          <w:sz w:val="24"/>
          <w:szCs w:val="28"/>
        </w:rPr>
        <w:t xml:space="preserve">) по адресу: </w:t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  <w:t>,</w:t>
      </w:r>
    </w:p>
    <w:p w14:paraId="4CB03095" w14:textId="77777777" w:rsidR="00CB5686" w:rsidRPr="007230B0" w:rsidRDefault="00CB5686" w:rsidP="00CB5686">
      <w:pPr>
        <w:autoSpaceDE w:val="0"/>
        <w:autoSpaceDN w:val="0"/>
        <w:jc w:val="both"/>
        <w:rPr>
          <w:sz w:val="24"/>
          <w:szCs w:val="28"/>
          <w:u w:val="single"/>
        </w:rPr>
      </w:pPr>
      <w:r w:rsidRPr="007230B0">
        <w:rPr>
          <w:sz w:val="24"/>
          <w:szCs w:val="28"/>
        </w:rPr>
        <w:t xml:space="preserve">паспорт _______________________ выдан </w:t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</w:rPr>
        <w:t>,</w:t>
      </w:r>
    </w:p>
    <w:p w14:paraId="1E449F9E" w14:textId="77777777" w:rsidR="00CB5686" w:rsidRPr="007230B0" w:rsidRDefault="00CB5686" w:rsidP="00CB5686">
      <w:pPr>
        <w:autoSpaceDE w:val="0"/>
        <w:autoSpaceDN w:val="0"/>
        <w:jc w:val="both"/>
        <w:rPr>
          <w:sz w:val="16"/>
          <w:szCs w:val="18"/>
        </w:rPr>
      </w:pPr>
      <w:r w:rsidRPr="007230B0">
        <w:rPr>
          <w:sz w:val="14"/>
          <w:szCs w:val="16"/>
        </w:rPr>
        <w:tab/>
      </w:r>
      <w:r w:rsidRPr="007230B0">
        <w:rPr>
          <w:sz w:val="14"/>
          <w:szCs w:val="16"/>
        </w:rPr>
        <w:tab/>
        <w:t xml:space="preserve">        </w:t>
      </w:r>
      <w:r w:rsidRPr="007230B0">
        <w:rPr>
          <w:sz w:val="18"/>
          <w:szCs w:val="18"/>
        </w:rPr>
        <w:t xml:space="preserve">(серия, </w:t>
      </w:r>
      <w:proofErr w:type="gramStart"/>
      <w:r w:rsidRPr="007230B0">
        <w:rPr>
          <w:sz w:val="18"/>
          <w:szCs w:val="18"/>
        </w:rPr>
        <w:t>номер)</w:t>
      </w:r>
      <w:r w:rsidRPr="007230B0">
        <w:rPr>
          <w:sz w:val="16"/>
          <w:szCs w:val="18"/>
        </w:rPr>
        <w:tab/>
      </w:r>
      <w:proofErr w:type="gramEnd"/>
      <w:r w:rsidRPr="007230B0">
        <w:rPr>
          <w:sz w:val="16"/>
          <w:szCs w:val="18"/>
        </w:rPr>
        <w:tab/>
      </w:r>
      <w:r w:rsidRPr="007230B0">
        <w:rPr>
          <w:sz w:val="16"/>
          <w:szCs w:val="18"/>
        </w:rPr>
        <w:tab/>
      </w:r>
      <w:r w:rsidRPr="007230B0">
        <w:rPr>
          <w:sz w:val="16"/>
          <w:szCs w:val="18"/>
        </w:rPr>
        <w:tab/>
      </w:r>
      <w:r w:rsidRPr="007230B0">
        <w:rPr>
          <w:sz w:val="16"/>
          <w:szCs w:val="18"/>
        </w:rPr>
        <w:tab/>
      </w:r>
      <w:r w:rsidRPr="007230B0">
        <w:rPr>
          <w:sz w:val="16"/>
          <w:szCs w:val="18"/>
        </w:rPr>
        <w:tab/>
      </w:r>
      <w:r w:rsidRPr="007230B0">
        <w:rPr>
          <w:sz w:val="18"/>
          <w:szCs w:val="18"/>
        </w:rPr>
        <w:t>(дата)</w:t>
      </w:r>
    </w:p>
    <w:p w14:paraId="49AC41EC" w14:textId="77777777" w:rsidR="00CB5686" w:rsidRPr="007230B0" w:rsidRDefault="00CB5686" w:rsidP="00CB5686">
      <w:pPr>
        <w:autoSpaceDE w:val="0"/>
        <w:autoSpaceDN w:val="0"/>
        <w:jc w:val="both"/>
        <w:rPr>
          <w:sz w:val="24"/>
          <w:szCs w:val="28"/>
        </w:rPr>
      </w:pP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</w:p>
    <w:p w14:paraId="7069C62F" w14:textId="77777777" w:rsidR="00CB5686" w:rsidRPr="007230B0" w:rsidRDefault="00CB5686" w:rsidP="00CB5686">
      <w:pPr>
        <w:autoSpaceDE w:val="0"/>
        <w:autoSpaceDN w:val="0"/>
        <w:jc w:val="both"/>
        <w:rPr>
          <w:sz w:val="18"/>
          <w:szCs w:val="18"/>
        </w:rPr>
      </w:pPr>
      <w:r w:rsidRPr="007230B0">
        <w:rPr>
          <w:sz w:val="14"/>
          <w:szCs w:val="16"/>
        </w:rPr>
        <w:tab/>
      </w:r>
      <w:r w:rsidRPr="007230B0">
        <w:rPr>
          <w:sz w:val="14"/>
          <w:szCs w:val="16"/>
        </w:rPr>
        <w:tab/>
      </w:r>
      <w:r w:rsidRPr="007230B0">
        <w:rPr>
          <w:sz w:val="14"/>
          <w:szCs w:val="16"/>
        </w:rPr>
        <w:tab/>
      </w:r>
      <w:r w:rsidRPr="007230B0">
        <w:rPr>
          <w:sz w:val="14"/>
          <w:szCs w:val="16"/>
        </w:rPr>
        <w:tab/>
      </w:r>
      <w:r w:rsidRPr="007230B0">
        <w:rPr>
          <w:sz w:val="14"/>
          <w:szCs w:val="16"/>
        </w:rPr>
        <w:tab/>
      </w:r>
      <w:r w:rsidRPr="007230B0">
        <w:rPr>
          <w:sz w:val="14"/>
          <w:szCs w:val="16"/>
        </w:rPr>
        <w:tab/>
      </w:r>
    </w:p>
    <w:p w14:paraId="24E4F5E8" w14:textId="77777777" w:rsidR="00CB5686" w:rsidRPr="007230B0" w:rsidRDefault="00CB5686" w:rsidP="00CB5686">
      <w:pPr>
        <w:autoSpaceDE w:val="0"/>
        <w:autoSpaceDN w:val="0"/>
        <w:jc w:val="both"/>
        <w:rPr>
          <w:sz w:val="24"/>
          <w:szCs w:val="28"/>
        </w:rPr>
      </w:pPr>
      <w:r w:rsidRPr="007230B0">
        <w:rPr>
          <w:sz w:val="24"/>
          <w:szCs w:val="28"/>
          <w:u w:val="single"/>
        </w:rPr>
        <w:t xml:space="preserve"> </w:t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  <w:u w:val="single"/>
        </w:rPr>
        <w:tab/>
      </w:r>
      <w:r w:rsidRPr="007230B0">
        <w:rPr>
          <w:sz w:val="24"/>
          <w:szCs w:val="28"/>
        </w:rPr>
        <w:t>,</w:t>
      </w:r>
    </w:p>
    <w:p w14:paraId="01F7430F" w14:textId="59EA2975" w:rsidR="006176BE" w:rsidRPr="007230B0" w:rsidRDefault="00CB5686" w:rsidP="00CB5686">
      <w:pPr>
        <w:autoSpaceDE w:val="0"/>
        <w:autoSpaceDN w:val="0"/>
        <w:jc w:val="center"/>
        <w:rPr>
          <w:sz w:val="18"/>
          <w:szCs w:val="18"/>
        </w:rPr>
      </w:pPr>
      <w:r w:rsidRPr="007230B0">
        <w:rPr>
          <w:sz w:val="18"/>
          <w:szCs w:val="18"/>
        </w:rPr>
        <w:t>(кем выдан)</w:t>
      </w:r>
    </w:p>
    <w:p w14:paraId="0745477F" w14:textId="65361476" w:rsidR="00CB1D89" w:rsidRPr="007230B0" w:rsidRDefault="00CB1D89" w:rsidP="00CB5686">
      <w:pPr>
        <w:autoSpaceDE w:val="0"/>
        <w:autoSpaceDN w:val="0"/>
        <w:jc w:val="center"/>
        <w:rPr>
          <w:sz w:val="18"/>
          <w:szCs w:val="18"/>
        </w:rPr>
      </w:pPr>
    </w:p>
    <w:tbl>
      <w:tblPr>
        <w:tblStyle w:val="af0"/>
        <w:tblW w:w="93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B51C9" w:rsidRPr="007230B0" w14:paraId="2697FFEA" w14:textId="77777777" w:rsidTr="00C21D18">
        <w:trPr>
          <w:jc w:val="center"/>
        </w:trPr>
        <w:tc>
          <w:tcPr>
            <w:tcW w:w="9351" w:type="dxa"/>
          </w:tcPr>
          <w:p w14:paraId="5DC1107E" w14:textId="77777777" w:rsidR="002B51C9" w:rsidRPr="007230B0" w:rsidRDefault="002B51C9" w:rsidP="00C21D1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i/>
                <w:spacing w:val="-9"/>
                <w:sz w:val="18"/>
                <w:szCs w:val="28"/>
              </w:rPr>
            </w:pPr>
            <w:r w:rsidRPr="007230B0">
              <w:rPr>
                <w:rFonts w:ascii="Times New Roman" w:eastAsia="Times New Roman" w:hAnsi="Times New Roman"/>
                <w:i/>
                <w:spacing w:val="-9"/>
                <w:sz w:val="24"/>
                <w:szCs w:val="28"/>
              </w:rPr>
              <w:t>(заполняется, если согласие дается представителем субъекта персональных данных)</w:t>
            </w:r>
          </w:p>
          <w:p w14:paraId="52A2A1DE" w14:textId="77777777" w:rsidR="002B51C9" w:rsidRPr="007230B0" w:rsidRDefault="002B51C9" w:rsidP="00C21D1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pacing w:val="-9"/>
                <w:sz w:val="28"/>
                <w:szCs w:val="28"/>
              </w:rPr>
            </w:pPr>
            <w:r w:rsidRPr="007230B0">
              <w:rPr>
                <w:rFonts w:ascii="Times New Roman" w:eastAsia="Times New Roman" w:hAnsi="Times New Roman"/>
                <w:b/>
                <w:spacing w:val="-9"/>
                <w:sz w:val="28"/>
                <w:szCs w:val="28"/>
              </w:rPr>
              <w:t>Представитель субъекта персональных данных:</w:t>
            </w:r>
          </w:p>
          <w:p w14:paraId="4428914C" w14:textId="77777777" w:rsidR="002B51C9" w:rsidRPr="007230B0" w:rsidRDefault="002B51C9" w:rsidP="00C21D18">
            <w:pPr>
              <w:rPr>
                <w:rFonts w:ascii="Times New Roman" w:eastAsia="Times New Roman" w:hAnsi="Times New Roman"/>
                <w:szCs w:val="24"/>
              </w:rPr>
            </w:pPr>
            <w:r w:rsidRPr="007230B0">
              <w:rPr>
                <w:rFonts w:ascii="Times New Roman" w:eastAsia="Times New Roman" w:hAnsi="Times New Roman"/>
                <w:b/>
                <w:spacing w:val="-9"/>
                <w:sz w:val="24"/>
                <w:szCs w:val="28"/>
              </w:rPr>
              <w:t>________________________________________________________________________________</w:t>
            </w:r>
          </w:p>
          <w:p w14:paraId="635AEDAB" w14:textId="77777777" w:rsidR="002B51C9" w:rsidRPr="007230B0" w:rsidRDefault="002B51C9" w:rsidP="00C21D1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pacing w:val="-9"/>
                <w:sz w:val="28"/>
                <w:szCs w:val="28"/>
                <w:vertAlign w:val="superscript"/>
              </w:rPr>
            </w:pPr>
            <w:r w:rsidRPr="007230B0">
              <w:rPr>
                <w:rFonts w:ascii="Times New Roman" w:eastAsia="Times New Roman" w:hAnsi="Times New Roman"/>
                <w:spacing w:val="-9"/>
                <w:sz w:val="28"/>
                <w:szCs w:val="28"/>
                <w:vertAlign w:val="superscript"/>
              </w:rPr>
              <w:t>(фамилия, имя, отчество представителя субъекта персональных данных)</w:t>
            </w:r>
          </w:p>
          <w:p w14:paraId="325CA9E4" w14:textId="77777777" w:rsidR="002B51C9" w:rsidRPr="007230B0" w:rsidRDefault="002B51C9" w:rsidP="00C21D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0B0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  <w:p w14:paraId="27EE5178" w14:textId="13C7D257" w:rsidR="002B51C9" w:rsidRPr="007230B0" w:rsidRDefault="002B51C9" w:rsidP="00C21D1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7230B0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 xml:space="preserve">(адрес </w:t>
            </w:r>
            <w:r w:rsidR="00D77223" w:rsidRPr="007230B0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регистрации</w:t>
            </w:r>
            <w:r w:rsidR="00672BC0" w:rsidRPr="007230B0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672BC0" w:rsidRPr="007230B0">
              <w:rPr>
                <w:rFonts w:ascii="Times New Roman" w:eastAsia="Times New Roman" w:hAnsi="Times New Roman"/>
                <w:spacing w:val="-9"/>
                <w:sz w:val="28"/>
                <w:szCs w:val="28"/>
                <w:vertAlign w:val="superscript"/>
              </w:rPr>
              <w:t>представителя субъекта персональных данных</w:t>
            </w:r>
            <w:r w:rsidRPr="007230B0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)</w:t>
            </w:r>
          </w:p>
          <w:p w14:paraId="7CB82090" w14:textId="77777777" w:rsidR="002B51C9" w:rsidRPr="007230B0" w:rsidRDefault="002B51C9" w:rsidP="00C21D18">
            <w:pPr>
              <w:rPr>
                <w:rFonts w:ascii="Times New Roman" w:eastAsia="Times New Roman" w:hAnsi="Times New Roman"/>
                <w:spacing w:val="-9"/>
                <w:sz w:val="24"/>
                <w:szCs w:val="28"/>
              </w:rPr>
            </w:pPr>
            <w:r w:rsidRPr="007230B0">
              <w:rPr>
                <w:rFonts w:ascii="Times New Roman" w:eastAsia="Times New Roman" w:hAnsi="Times New Roman"/>
                <w:spacing w:val="-9"/>
                <w:sz w:val="24"/>
                <w:szCs w:val="28"/>
              </w:rPr>
              <w:t>________________________________________________________________________________</w:t>
            </w:r>
          </w:p>
          <w:p w14:paraId="3EC62874" w14:textId="77777777" w:rsidR="002B51C9" w:rsidRPr="007230B0" w:rsidRDefault="002B51C9" w:rsidP="00C21D18">
            <w:pPr>
              <w:rPr>
                <w:rFonts w:ascii="Times New Roman" w:eastAsia="Times New Roman" w:hAnsi="Times New Roman"/>
                <w:spacing w:val="-9"/>
                <w:sz w:val="24"/>
                <w:szCs w:val="28"/>
              </w:rPr>
            </w:pPr>
          </w:p>
          <w:p w14:paraId="530AB298" w14:textId="77777777" w:rsidR="002B51C9" w:rsidRPr="007230B0" w:rsidRDefault="002B51C9" w:rsidP="00C21D18">
            <w:pPr>
              <w:rPr>
                <w:rFonts w:ascii="Times New Roman" w:eastAsia="Times New Roman" w:hAnsi="Times New Roman"/>
                <w:szCs w:val="24"/>
              </w:rPr>
            </w:pPr>
            <w:r w:rsidRPr="007230B0">
              <w:rPr>
                <w:rFonts w:ascii="Times New Roman" w:eastAsia="Times New Roman" w:hAnsi="Times New Roman"/>
                <w:spacing w:val="-9"/>
                <w:sz w:val="24"/>
                <w:szCs w:val="28"/>
              </w:rPr>
              <w:t>________________________________________________________________________________</w:t>
            </w:r>
          </w:p>
          <w:p w14:paraId="5C7263DC" w14:textId="77777777" w:rsidR="002B51C9" w:rsidRPr="007230B0" w:rsidRDefault="002B51C9" w:rsidP="00C21D18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pacing w:val="-9"/>
                <w:sz w:val="28"/>
                <w:szCs w:val="28"/>
                <w:vertAlign w:val="superscript"/>
              </w:rPr>
            </w:pPr>
            <w:r w:rsidRPr="007230B0">
              <w:rPr>
                <w:rFonts w:ascii="Times New Roman" w:eastAsia="Times New Roman" w:hAnsi="Times New Roman"/>
                <w:spacing w:val="-9"/>
                <w:sz w:val="28"/>
                <w:szCs w:val="28"/>
                <w:vertAlign w:val="superscript"/>
              </w:rPr>
              <w:t xml:space="preserve">(номер основного документа, удостоверяющего личность представителя субъекта персональных данных, сведения о дате выдачи </w:t>
            </w:r>
          </w:p>
          <w:p w14:paraId="2B6DC551" w14:textId="77777777" w:rsidR="002B51C9" w:rsidRPr="007230B0" w:rsidRDefault="002B51C9" w:rsidP="00C21D18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 w:rsidRPr="007230B0">
              <w:rPr>
                <w:rFonts w:ascii="Times New Roman" w:eastAsia="Times New Roman" w:hAnsi="Times New Roman"/>
                <w:spacing w:val="-9"/>
                <w:sz w:val="24"/>
                <w:szCs w:val="28"/>
              </w:rPr>
              <w:t>________________________________________________________________________________</w:t>
            </w:r>
          </w:p>
          <w:p w14:paraId="2D377876" w14:textId="77777777" w:rsidR="002B51C9" w:rsidRPr="007230B0" w:rsidRDefault="002B51C9" w:rsidP="00C21D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pacing w:val="-9"/>
                <w:sz w:val="28"/>
                <w:szCs w:val="28"/>
                <w:vertAlign w:val="superscript"/>
              </w:rPr>
            </w:pPr>
            <w:r w:rsidRPr="007230B0">
              <w:rPr>
                <w:rFonts w:ascii="Times New Roman" w:eastAsia="Times New Roman" w:hAnsi="Times New Roman"/>
                <w:spacing w:val="-9"/>
                <w:sz w:val="28"/>
                <w:szCs w:val="28"/>
                <w:vertAlign w:val="superscript"/>
              </w:rPr>
              <w:t>указанного документа и выдавшем его органе)</w:t>
            </w:r>
          </w:p>
          <w:p w14:paraId="44151E02" w14:textId="77777777" w:rsidR="002B51C9" w:rsidRPr="007230B0" w:rsidRDefault="002B51C9" w:rsidP="00C21D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0B0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  <w:p w14:paraId="792D1614" w14:textId="77777777" w:rsidR="002B51C9" w:rsidRPr="007230B0" w:rsidRDefault="002B51C9" w:rsidP="00C21D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0B0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 xml:space="preserve"> (реквизиты доверенности или иного документа, подтверждающего полномочия </w:t>
            </w:r>
            <w:r w:rsidRPr="007230B0">
              <w:rPr>
                <w:rFonts w:ascii="Times New Roman" w:eastAsia="Times New Roman" w:hAnsi="Times New Roman"/>
                <w:spacing w:val="-9"/>
                <w:sz w:val="28"/>
                <w:szCs w:val="28"/>
                <w:vertAlign w:val="superscript"/>
              </w:rPr>
              <w:t xml:space="preserve">представителя субъекта персональных </w:t>
            </w:r>
            <w:r w:rsidRPr="007230B0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  <w:p w14:paraId="51B4F7EC" w14:textId="77777777" w:rsidR="002B51C9" w:rsidRPr="007230B0" w:rsidRDefault="002B51C9" w:rsidP="00C21D18">
            <w:pPr>
              <w:jc w:val="center"/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</w:pPr>
            <w:r w:rsidRPr="007230B0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 xml:space="preserve"> данных)</w:t>
            </w:r>
          </w:p>
        </w:tc>
      </w:tr>
    </w:tbl>
    <w:p w14:paraId="66BBDE03" w14:textId="77777777" w:rsidR="00CB1D89" w:rsidRPr="007230B0" w:rsidRDefault="00CB1D89" w:rsidP="00CB5686">
      <w:pPr>
        <w:autoSpaceDE w:val="0"/>
        <w:autoSpaceDN w:val="0"/>
        <w:jc w:val="center"/>
        <w:rPr>
          <w:sz w:val="16"/>
          <w:szCs w:val="18"/>
        </w:rPr>
      </w:pPr>
    </w:p>
    <w:p w14:paraId="34E10644" w14:textId="49835EEF" w:rsidR="006176BE" w:rsidRPr="007230B0" w:rsidRDefault="006176BE" w:rsidP="006176BE">
      <w:pPr>
        <w:autoSpaceDE w:val="0"/>
        <w:autoSpaceDN w:val="0"/>
        <w:jc w:val="both"/>
        <w:rPr>
          <w:sz w:val="28"/>
          <w:szCs w:val="28"/>
        </w:rPr>
      </w:pPr>
      <w:r w:rsidRPr="007230B0">
        <w:rPr>
          <w:spacing w:val="-9"/>
          <w:sz w:val="28"/>
          <w:szCs w:val="28"/>
          <w:u w:val="single"/>
        </w:rPr>
        <w:t>даю согласие на обработку моих персональных данных оператору персональных данных</w:t>
      </w:r>
      <w:r w:rsidRPr="007230B0">
        <w:rPr>
          <w:spacing w:val="-9"/>
          <w:sz w:val="28"/>
          <w:szCs w:val="28"/>
        </w:rPr>
        <w:t xml:space="preserve"> </w:t>
      </w:r>
      <w:r w:rsidRPr="007230B0">
        <w:rPr>
          <w:sz w:val="28"/>
          <w:szCs w:val="28"/>
        </w:rPr>
        <w:t xml:space="preserve">‒ </w:t>
      </w:r>
      <w:r w:rsidRPr="007230B0">
        <w:rPr>
          <w:b/>
          <w:sz w:val="28"/>
          <w:szCs w:val="28"/>
        </w:rPr>
        <w:t xml:space="preserve">Тульский региональный фонд «Центр поддержки предпринимателей» </w:t>
      </w:r>
      <w:r w:rsidRPr="007230B0">
        <w:rPr>
          <w:sz w:val="28"/>
          <w:szCs w:val="28"/>
        </w:rPr>
        <w:t>(ОГРН: 1137154029980, ИНН: 7106528019)</w:t>
      </w:r>
      <w:r w:rsidRPr="007230B0">
        <w:rPr>
          <w:b/>
          <w:sz w:val="28"/>
          <w:szCs w:val="28"/>
        </w:rPr>
        <w:t xml:space="preserve">, </w:t>
      </w:r>
      <w:r w:rsidRPr="007230B0">
        <w:rPr>
          <w:sz w:val="28"/>
          <w:szCs w:val="28"/>
        </w:rPr>
        <w:t>зарегистрированному по адресу: 300004, Тульская область, г. Тула, ул. Кирова, д. 135</w:t>
      </w:r>
      <w:r w:rsidR="0067027C" w:rsidRPr="007230B0">
        <w:rPr>
          <w:sz w:val="28"/>
          <w:szCs w:val="28"/>
        </w:rPr>
        <w:t>, офис 408</w:t>
      </w:r>
      <w:r w:rsidRPr="007230B0">
        <w:rPr>
          <w:sz w:val="28"/>
          <w:szCs w:val="28"/>
        </w:rPr>
        <w:t xml:space="preserve"> (далее ‒ Оператор).</w:t>
      </w:r>
    </w:p>
    <w:p w14:paraId="37BA25BC" w14:textId="73E98AFA" w:rsidR="006176BE" w:rsidRPr="007230B0" w:rsidRDefault="006176BE" w:rsidP="00AB096B">
      <w:pPr>
        <w:ind w:firstLine="708"/>
        <w:jc w:val="both"/>
        <w:rPr>
          <w:color w:val="000000" w:themeColor="text1"/>
          <w:sz w:val="28"/>
          <w:szCs w:val="28"/>
        </w:rPr>
      </w:pPr>
      <w:r w:rsidRPr="007230B0">
        <w:rPr>
          <w:b/>
          <w:color w:val="000000" w:themeColor="text1"/>
          <w:sz w:val="28"/>
          <w:szCs w:val="28"/>
        </w:rPr>
        <w:t>Цель обработки персональных данных:</w:t>
      </w:r>
      <w:r w:rsidRPr="007230B0">
        <w:rPr>
          <w:color w:val="000000" w:themeColor="text1"/>
          <w:sz w:val="28"/>
          <w:szCs w:val="28"/>
        </w:rPr>
        <w:t xml:space="preserve"> </w:t>
      </w:r>
      <w:r w:rsidR="003B7CA8" w:rsidRPr="007230B0">
        <w:rPr>
          <w:color w:val="000000" w:themeColor="text1"/>
          <w:sz w:val="28"/>
          <w:szCs w:val="28"/>
        </w:rPr>
        <w:t>ведение единого реестра субъектов малого и среднего предпринимательства - получателей поддержки.</w:t>
      </w:r>
    </w:p>
    <w:p w14:paraId="7B467EA0" w14:textId="77777777" w:rsidR="00D95D32" w:rsidRPr="007230B0" w:rsidRDefault="00D95D32" w:rsidP="00D95D3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230B0">
        <w:rPr>
          <w:sz w:val="28"/>
          <w:szCs w:val="28"/>
        </w:rPr>
        <w:t>Категории и перечень моих персональных данных, на обработку которых я даю согласие:</w:t>
      </w:r>
    </w:p>
    <w:p w14:paraId="5A74BE74" w14:textId="1D38098E" w:rsidR="00D95D32" w:rsidRPr="007230B0" w:rsidRDefault="00D95D32" w:rsidP="00F01E6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230B0">
        <w:rPr>
          <w:b/>
          <w:sz w:val="28"/>
          <w:szCs w:val="28"/>
        </w:rPr>
        <w:t xml:space="preserve">перечень персональных данных: </w:t>
      </w:r>
      <w:r w:rsidR="0045602F" w:rsidRPr="007230B0">
        <w:rPr>
          <w:sz w:val="28"/>
          <w:szCs w:val="28"/>
        </w:rPr>
        <w:t>фамилия, имя, отчество</w:t>
      </w:r>
      <w:r w:rsidR="00635183" w:rsidRPr="007230B0">
        <w:rPr>
          <w:sz w:val="28"/>
          <w:szCs w:val="28"/>
        </w:rPr>
        <w:t>;</w:t>
      </w:r>
      <w:r w:rsidR="0045602F" w:rsidRPr="007230B0">
        <w:rPr>
          <w:sz w:val="28"/>
          <w:szCs w:val="28"/>
        </w:rPr>
        <w:t xml:space="preserve"> число, месяц, год рождения</w:t>
      </w:r>
      <w:r w:rsidR="00635183" w:rsidRPr="007230B0">
        <w:rPr>
          <w:sz w:val="28"/>
          <w:szCs w:val="28"/>
        </w:rPr>
        <w:t>;</w:t>
      </w:r>
      <w:r w:rsidR="0045602F" w:rsidRPr="007230B0">
        <w:rPr>
          <w:sz w:val="28"/>
          <w:szCs w:val="28"/>
        </w:rPr>
        <w:t xml:space="preserve"> место рождения</w:t>
      </w:r>
      <w:r w:rsidR="00635183" w:rsidRPr="007230B0">
        <w:rPr>
          <w:sz w:val="28"/>
          <w:szCs w:val="28"/>
        </w:rPr>
        <w:t>;</w:t>
      </w:r>
      <w:r w:rsidR="0045602F" w:rsidRPr="007230B0">
        <w:rPr>
          <w:sz w:val="28"/>
          <w:szCs w:val="28"/>
        </w:rPr>
        <w:t xml:space="preserve"> адрес места жительства (адрес регистрации, фактического проживания)</w:t>
      </w:r>
      <w:r w:rsidR="00635183" w:rsidRPr="007230B0">
        <w:rPr>
          <w:sz w:val="28"/>
          <w:szCs w:val="28"/>
        </w:rPr>
        <w:t>;</w:t>
      </w:r>
      <w:r w:rsidR="0045602F" w:rsidRPr="007230B0">
        <w:rPr>
          <w:sz w:val="28"/>
          <w:szCs w:val="28"/>
        </w:rPr>
        <w:t xml:space="preserve"> вид, серия, номер документа, удостоверяющего личность, наименование органа, выдавшего его, дата выдачи</w:t>
      </w:r>
      <w:r w:rsidR="00635183" w:rsidRPr="007230B0">
        <w:rPr>
          <w:sz w:val="28"/>
          <w:szCs w:val="28"/>
        </w:rPr>
        <w:t>;</w:t>
      </w:r>
      <w:r w:rsidR="0045602F" w:rsidRPr="007230B0">
        <w:rPr>
          <w:sz w:val="28"/>
          <w:szCs w:val="28"/>
        </w:rPr>
        <w:t xml:space="preserve"> идентификационный номер налогоплательщика (ИНН)</w:t>
      </w:r>
      <w:r w:rsidR="00635183" w:rsidRPr="007230B0">
        <w:rPr>
          <w:sz w:val="28"/>
          <w:szCs w:val="28"/>
        </w:rPr>
        <w:t>;</w:t>
      </w:r>
      <w:r w:rsidR="0045602F" w:rsidRPr="007230B0">
        <w:rPr>
          <w:sz w:val="28"/>
          <w:szCs w:val="28"/>
        </w:rPr>
        <w:t xml:space="preserve"> контактные данные (номер абонентского устройства подвижной радиотелефонной связи, адрес электронной почты или св</w:t>
      </w:r>
      <w:r w:rsidR="00F01E66" w:rsidRPr="007230B0">
        <w:rPr>
          <w:sz w:val="28"/>
          <w:szCs w:val="28"/>
        </w:rPr>
        <w:t>едения о других способах связи);</w:t>
      </w:r>
      <w:r w:rsidR="001A50CA" w:rsidRPr="007230B0">
        <w:rPr>
          <w:sz w:val="28"/>
          <w:szCs w:val="28"/>
        </w:rPr>
        <w:t xml:space="preserve"> название, </w:t>
      </w:r>
      <w:r w:rsidR="001A50CA" w:rsidRPr="007230B0">
        <w:rPr>
          <w:sz w:val="28"/>
          <w:szCs w:val="28"/>
        </w:rPr>
        <w:lastRenderedPageBreak/>
        <w:t xml:space="preserve">реквизиты документа, подтверждающего полномочия законного представителя; </w:t>
      </w:r>
      <w:r w:rsidR="00F01E66" w:rsidRPr="007230B0">
        <w:rPr>
          <w:sz w:val="28"/>
          <w:szCs w:val="28"/>
        </w:rPr>
        <w:t>сведения о занимаемой должности; место работы (наименование и адрес).</w:t>
      </w:r>
    </w:p>
    <w:p w14:paraId="4BBB4B92" w14:textId="27298A67" w:rsidR="006176BE" w:rsidRPr="007230B0" w:rsidRDefault="006176BE" w:rsidP="006176BE">
      <w:pPr>
        <w:keepNext/>
        <w:autoSpaceDE w:val="0"/>
        <w:autoSpaceDN w:val="0"/>
        <w:ind w:firstLine="709"/>
        <w:jc w:val="both"/>
        <w:rPr>
          <w:rFonts w:eastAsiaTheme="minorHAnsi"/>
          <w:sz w:val="28"/>
          <w:szCs w:val="26"/>
          <w:lang w:eastAsia="en-US"/>
        </w:rPr>
      </w:pPr>
      <w:r w:rsidRPr="007230B0">
        <w:rPr>
          <w:sz w:val="28"/>
          <w:szCs w:val="26"/>
        </w:rPr>
        <w:t xml:space="preserve">Перечень действий, осуществляемых с персональными данными: </w:t>
      </w:r>
      <w:r w:rsidRPr="007230B0">
        <w:rPr>
          <w:rFonts w:eastAsiaTheme="minorHAnsi"/>
          <w:sz w:val="28"/>
          <w:szCs w:val="26"/>
          <w:lang w:eastAsia="en-US"/>
        </w:rPr>
        <w:t>сбор; запись; систематизация; накопление; хранение; уточнение (обновление, изменен</w:t>
      </w:r>
      <w:r w:rsidR="007B018B" w:rsidRPr="007230B0">
        <w:rPr>
          <w:rFonts w:eastAsiaTheme="minorHAnsi"/>
          <w:sz w:val="28"/>
          <w:szCs w:val="26"/>
          <w:lang w:eastAsia="en-US"/>
        </w:rPr>
        <w:t xml:space="preserve">ие); извлечение; использование; </w:t>
      </w:r>
      <w:r w:rsidRPr="007230B0">
        <w:rPr>
          <w:rFonts w:eastAsiaTheme="minorHAnsi"/>
          <w:sz w:val="28"/>
          <w:szCs w:val="26"/>
          <w:lang w:eastAsia="en-US"/>
        </w:rPr>
        <w:t>обезличивание; блокирование; удаление; уничтожение.</w:t>
      </w:r>
    </w:p>
    <w:p w14:paraId="6B4EFB4D" w14:textId="77777777" w:rsidR="006176BE" w:rsidRPr="007230B0" w:rsidRDefault="006176BE" w:rsidP="006176BE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7230B0">
        <w:rPr>
          <w:b/>
          <w:sz w:val="28"/>
          <w:szCs w:val="28"/>
        </w:rPr>
        <w:t>Срок действия согласия:</w:t>
      </w:r>
    </w:p>
    <w:p w14:paraId="500B9BF4" w14:textId="03C5F33D" w:rsidR="006176BE" w:rsidRPr="007230B0" w:rsidRDefault="006176BE" w:rsidP="006176B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230B0">
        <w:rPr>
          <w:sz w:val="28"/>
          <w:szCs w:val="28"/>
        </w:rPr>
        <w:t>1)</w:t>
      </w:r>
      <w:r w:rsidRPr="007230B0">
        <w:rPr>
          <w:sz w:val="28"/>
          <w:szCs w:val="28"/>
        </w:rPr>
        <w:tab/>
      </w:r>
      <w:r w:rsidR="00552EC5" w:rsidRPr="007230B0">
        <w:rPr>
          <w:sz w:val="28"/>
          <w:szCs w:val="28"/>
        </w:rPr>
        <w:t>настоящее согласие на обработку персональных данных действует со дня его подписания до дня его отзыва;</w:t>
      </w:r>
    </w:p>
    <w:p w14:paraId="686AB788" w14:textId="74A7EA27" w:rsidR="006176BE" w:rsidRPr="007230B0" w:rsidRDefault="006176BE" w:rsidP="006176BE">
      <w:pPr>
        <w:ind w:firstLine="708"/>
        <w:jc w:val="both"/>
        <w:rPr>
          <w:sz w:val="24"/>
          <w:szCs w:val="28"/>
          <w:u w:val="single"/>
        </w:rPr>
      </w:pPr>
      <w:r w:rsidRPr="007230B0">
        <w:rPr>
          <w:sz w:val="28"/>
          <w:szCs w:val="28"/>
        </w:rPr>
        <w:t>2)</w:t>
      </w:r>
      <w:r w:rsidRPr="007230B0">
        <w:rPr>
          <w:sz w:val="28"/>
          <w:szCs w:val="28"/>
        </w:rPr>
        <w:tab/>
      </w:r>
      <w:r w:rsidR="00093C42" w:rsidRPr="007230B0">
        <w:rPr>
          <w:sz w:val="28"/>
          <w:szCs w:val="28"/>
        </w:rPr>
        <w:t>настоящее согласие на обработку персональных данных может быть отозвано на основании моего письменного заявления в адрес оператора персональных данных в произвольной форме.</w:t>
      </w:r>
    </w:p>
    <w:p w14:paraId="610FB8B7" w14:textId="77777777" w:rsidR="006176BE" w:rsidRPr="007230B0" w:rsidRDefault="006176BE" w:rsidP="009F4808">
      <w:pPr>
        <w:autoSpaceDE w:val="0"/>
        <w:autoSpaceDN w:val="0"/>
        <w:jc w:val="center"/>
        <w:rPr>
          <w:sz w:val="28"/>
          <w:szCs w:val="28"/>
        </w:rPr>
      </w:pPr>
    </w:p>
    <w:p w14:paraId="332E3C4B" w14:textId="77777777" w:rsidR="006176BE" w:rsidRPr="007230B0" w:rsidRDefault="006176BE" w:rsidP="009F4808">
      <w:pPr>
        <w:autoSpaceDE w:val="0"/>
        <w:autoSpaceDN w:val="0"/>
        <w:jc w:val="center"/>
        <w:rPr>
          <w:sz w:val="28"/>
          <w:szCs w:val="28"/>
        </w:rPr>
      </w:pPr>
    </w:p>
    <w:p w14:paraId="3427D585" w14:textId="77777777" w:rsidR="003B57D7" w:rsidRPr="007230B0" w:rsidRDefault="003B57D7" w:rsidP="005A68CF">
      <w:pPr>
        <w:autoSpaceDE w:val="0"/>
        <w:autoSpaceDN w:val="0"/>
        <w:jc w:val="both"/>
        <w:rPr>
          <w:sz w:val="24"/>
          <w:szCs w:val="28"/>
        </w:rPr>
      </w:pPr>
      <w:r w:rsidRPr="007230B0">
        <w:rPr>
          <w:sz w:val="24"/>
          <w:szCs w:val="28"/>
        </w:rPr>
        <w:t xml:space="preserve">«_____» ____________ ______ </w:t>
      </w:r>
      <w:r w:rsidRPr="007230B0">
        <w:rPr>
          <w:sz w:val="28"/>
          <w:szCs w:val="28"/>
        </w:rPr>
        <w:t xml:space="preserve">г.   </w:t>
      </w:r>
      <w:r w:rsidRPr="007230B0">
        <w:rPr>
          <w:sz w:val="24"/>
          <w:szCs w:val="28"/>
        </w:rPr>
        <w:t>_____________   __________________________________</w:t>
      </w:r>
    </w:p>
    <w:p w14:paraId="5A97344F" w14:textId="19F71AE0" w:rsidR="006176BE" w:rsidRPr="00120DBE" w:rsidRDefault="003B57D7" w:rsidP="00120DBE">
      <w:pPr>
        <w:autoSpaceDE w:val="0"/>
        <w:autoSpaceDN w:val="0"/>
        <w:jc w:val="both"/>
        <w:rPr>
          <w:sz w:val="24"/>
          <w:szCs w:val="28"/>
          <w:vertAlign w:val="superscript"/>
        </w:rPr>
      </w:pPr>
      <w:r w:rsidRPr="007230B0">
        <w:rPr>
          <w:sz w:val="24"/>
          <w:szCs w:val="28"/>
          <w:vertAlign w:val="superscript"/>
        </w:rPr>
        <w:t xml:space="preserve">                                                                                  </w:t>
      </w:r>
      <w:r w:rsidRPr="007230B0">
        <w:rPr>
          <w:sz w:val="24"/>
          <w:szCs w:val="28"/>
          <w:vertAlign w:val="superscript"/>
        </w:rPr>
        <w:tab/>
      </w:r>
      <w:r w:rsidRPr="007230B0">
        <w:rPr>
          <w:szCs w:val="28"/>
        </w:rPr>
        <w:t xml:space="preserve">   </w:t>
      </w:r>
      <w:r w:rsidR="004F7B63" w:rsidRPr="007230B0">
        <w:rPr>
          <w:szCs w:val="28"/>
        </w:rPr>
        <w:t xml:space="preserve">  </w:t>
      </w:r>
      <w:r w:rsidRPr="007230B0">
        <w:rPr>
          <w:szCs w:val="28"/>
        </w:rPr>
        <w:t xml:space="preserve">  (</w:t>
      </w:r>
      <w:proofErr w:type="gramStart"/>
      <w:r w:rsidRPr="007230B0">
        <w:rPr>
          <w:szCs w:val="28"/>
        </w:rPr>
        <w:t>подпись)</w:t>
      </w:r>
      <w:r w:rsidRPr="007230B0">
        <w:rPr>
          <w:szCs w:val="28"/>
          <w:vertAlign w:val="superscript"/>
        </w:rPr>
        <w:t xml:space="preserve">   </w:t>
      </w:r>
      <w:proofErr w:type="gramEnd"/>
      <w:r w:rsidRPr="007230B0">
        <w:rPr>
          <w:szCs w:val="28"/>
          <w:vertAlign w:val="superscript"/>
        </w:rPr>
        <w:t xml:space="preserve">                   </w:t>
      </w:r>
      <w:r w:rsidRPr="007230B0">
        <w:rPr>
          <w:sz w:val="24"/>
          <w:szCs w:val="28"/>
          <w:vertAlign w:val="superscript"/>
        </w:rPr>
        <w:tab/>
        <w:t xml:space="preserve">             </w:t>
      </w:r>
      <w:r w:rsidR="00820B0A">
        <w:rPr>
          <w:szCs w:val="28"/>
        </w:rPr>
        <w:t>(расшифровка подписи)</w:t>
      </w:r>
      <w:bookmarkStart w:id="0" w:name="_GoBack"/>
      <w:bookmarkEnd w:id="0"/>
    </w:p>
    <w:sectPr w:rsidR="006176BE" w:rsidRPr="00120DBE" w:rsidSect="005F72A0">
      <w:headerReference w:type="default" r:id="rId8"/>
      <w:headerReference w:type="first" r:id="rId9"/>
      <w:pgSz w:w="11906" w:h="16838"/>
      <w:pgMar w:top="1134" w:right="850" w:bottom="1134" w:left="1701" w:header="720" w:footer="720" w:gutter="0"/>
      <w:pgNumType w:start="1"/>
      <w:cols w:space="72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5323E" w14:textId="77777777" w:rsidR="00676A09" w:rsidRDefault="00676A09" w:rsidP="00210FEE">
      <w:pPr>
        <w:spacing w:line="240" w:lineRule="auto"/>
      </w:pPr>
      <w:r>
        <w:separator/>
      </w:r>
    </w:p>
  </w:endnote>
  <w:endnote w:type="continuationSeparator" w:id="0">
    <w:p w14:paraId="4A6FE3EF" w14:textId="77777777" w:rsidR="00676A09" w:rsidRDefault="00676A09" w:rsidP="00210F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0EC8B" w14:textId="77777777" w:rsidR="00676A09" w:rsidRDefault="00676A09" w:rsidP="00210FEE">
      <w:pPr>
        <w:spacing w:line="240" w:lineRule="auto"/>
      </w:pPr>
      <w:r>
        <w:separator/>
      </w:r>
    </w:p>
  </w:footnote>
  <w:footnote w:type="continuationSeparator" w:id="0">
    <w:p w14:paraId="0F8DFDD8" w14:textId="77777777" w:rsidR="00676A09" w:rsidRDefault="00676A09" w:rsidP="00210F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77886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37C6CFD" w14:textId="4701F7BA" w:rsidR="000102FC" w:rsidRPr="007B5610" w:rsidRDefault="000102FC">
        <w:pPr>
          <w:pStyle w:val="ad"/>
          <w:jc w:val="center"/>
          <w:rPr>
            <w:sz w:val="24"/>
            <w:szCs w:val="24"/>
          </w:rPr>
        </w:pPr>
        <w:r w:rsidRPr="007B5610">
          <w:rPr>
            <w:sz w:val="24"/>
            <w:szCs w:val="24"/>
          </w:rPr>
          <w:fldChar w:fldCharType="begin"/>
        </w:r>
        <w:r w:rsidRPr="007B5610">
          <w:rPr>
            <w:sz w:val="24"/>
            <w:szCs w:val="24"/>
          </w:rPr>
          <w:instrText>PAGE   \* MERGEFORMAT</w:instrText>
        </w:r>
        <w:r w:rsidRPr="007B5610">
          <w:rPr>
            <w:sz w:val="24"/>
            <w:szCs w:val="24"/>
          </w:rPr>
          <w:fldChar w:fldCharType="separate"/>
        </w:r>
        <w:r w:rsidR="00820B0A">
          <w:rPr>
            <w:noProof/>
            <w:sz w:val="24"/>
            <w:szCs w:val="24"/>
          </w:rPr>
          <w:t>2</w:t>
        </w:r>
        <w:r w:rsidRPr="007B5610">
          <w:rPr>
            <w:sz w:val="24"/>
            <w:szCs w:val="24"/>
          </w:rPr>
          <w:fldChar w:fldCharType="end"/>
        </w:r>
      </w:p>
    </w:sdtContent>
  </w:sdt>
  <w:p w14:paraId="176E0B4A" w14:textId="77777777" w:rsidR="000102FC" w:rsidRDefault="000102F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F66DF" w14:textId="77777777" w:rsidR="00E6510B" w:rsidRDefault="00E6510B" w:rsidP="00E6510B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357A0B96"/>
    <w:name w:val="WWNum3"/>
    <w:lvl w:ilvl="0">
      <w:start w:val="1"/>
      <w:numFmt w:val="decimal"/>
      <w:lvlText w:val="%1."/>
      <w:lvlJc w:val="left"/>
      <w:pPr>
        <w:tabs>
          <w:tab w:val="num" w:pos="-2803"/>
        </w:tabs>
        <w:ind w:left="644" w:hanging="360"/>
      </w:pPr>
      <w:rPr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16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488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60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632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704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776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848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9207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8FD1E26"/>
    <w:multiLevelType w:val="hybridMultilevel"/>
    <w:tmpl w:val="BF48E716"/>
    <w:lvl w:ilvl="0" w:tplc="D5C21B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5189D"/>
    <w:multiLevelType w:val="hybridMultilevel"/>
    <w:tmpl w:val="F9B0A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B57822"/>
    <w:multiLevelType w:val="hybridMultilevel"/>
    <w:tmpl w:val="076AD1CC"/>
    <w:lvl w:ilvl="0" w:tplc="D5C21B00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74E1277"/>
    <w:multiLevelType w:val="hybridMultilevel"/>
    <w:tmpl w:val="F9B0A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E7D1C5A"/>
    <w:multiLevelType w:val="hybridMultilevel"/>
    <w:tmpl w:val="1250C5B0"/>
    <w:lvl w:ilvl="0" w:tplc="D5C21B0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9414F"/>
    <w:multiLevelType w:val="hybridMultilevel"/>
    <w:tmpl w:val="735C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331B5"/>
    <w:multiLevelType w:val="hybridMultilevel"/>
    <w:tmpl w:val="3CA84B16"/>
    <w:lvl w:ilvl="0" w:tplc="D5C21B0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E6"/>
    <w:rsid w:val="00001961"/>
    <w:rsid w:val="00003D5D"/>
    <w:rsid w:val="000102FC"/>
    <w:rsid w:val="00012B63"/>
    <w:rsid w:val="000137A5"/>
    <w:rsid w:val="0001687C"/>
    <w:rsid w:val="00016C99"/>
    <w:rsid w:val="00017DDB"/>
    <w:rsid w:val="00021DAE"/>
    <w:rsid w:val="00022723"/>
    <w:rsid w:val="00027D94"/>
    <w:rsid w:val="00031319"/>
    <w:rsid w:val="00034472"/>
    <w:rsid w:val="00040A82"/>
    <w:rsid w:val="00041395"/>
    <w:rsid w:val="00042208"/>
    <w:rsid w:val="000448C4"/>
    <w:rsid w:val="00046424"/>
    <w:rsid w:val="00067E58"/>
    <w:rsid w:val="00071872"/>
    <w:rsid w:val="000718B2"/>
    <w:rsid w:val="00072C5A"/>
    <w:rsid w:val="00075692"/>
    <w:rsid w:val="00093C42"/>
    <w:rsid w:val="000A4571"/>
    <w:rsid w:val="000A7FB7"/>
    <w:rsid w:val="000B43B8"/>
    <w:rsid w:val="000B7C82"/>
    <w:rsid w:val="000C4459"/>
    <w:rsid w:val="000C7AD0"/>
    <w:rsid w:val="000D37AD"/>
    <w:rsid w:val="000D4D69"/>
    <w:rsid w:val="000D54C8"/>
    <w:rsid w:val="000E2FC5"/>
    <w:rsid w:val="000F3566"/>
    <w:rsid w:val="000F66AB"/>
    <w:rsid w:val="00106A47"/>
    <w:rsid w:val="00107228"/>
    <w:rsid w:val="00107A61"/>
    <w:rsid w:val="00112DDC"/>
    <w:rsid w:val="00116DF2"/>
    <w:rsid w:val="00120DBE"/>
    <w:rsid w:val="001326F0"/>
    <w:rsid w:val="0013403E"/>
    <w:rsid w:val="00135896"/>
    <w:rsid w:val="00136C56"/>
    <w:rsid w:val="00145AE8"/>
    <w:rsid w:val="00146B51"/>
    <w:rsid w:val="0015095A"/>
    <w:rsid w:val="001560C2"/>
    <w:rsid w:val="001605AE"/>
    <w:rsid w:val="00162FED"/>
    <w:rsid w:val="001654B8"/>
    <w:rsid w:val="001658D7"/>
    <w:rsid w:val="00182216"/>
    <w:rsid w:val="00185593"/>
    <w:rsid w:val="00195B38"/>
    <w:rsid w:val="00196199"/>
    <w:rsid w:val="00197A5A"/>
    <w:rsid w:val="001A3413"/>
    <w:rsid w:val="001A50CA"/>
    <w:rsid w:val="001B55E0"/>
    <w:rsid w:val="001C1329"/>
    <w:rsid w:val="001C1CB5"/>
    <w:rsid w:val="001C2226"/>
    <w:rsid w:val="001C2B75"/>
    <w:rsid w:val="001C4B79"/>
    <w:rsid w:val="001C4F43"/>
    <w:rsid w:val="001C75D5"/>
    <w:rsid w:val="001C7A2D"/>
    <w:rsid w:val="001E133D"/>
    <w:rsid w:val="001E436B"/>
    <w:rsid w:val="001E636C"/>
    <w:rsid w:val="001F4DF8"/>
    <w:rsid w:val="001F55EE"/>
    <w:rsid w:val="00203853"/>
    <w:rsid w:val="002078DB"/>
    <w:rsid w:val="00210FEE"/>
    <w:rsid w:val="00211CB3"/>
    <w:rsid w:val="002127B4"/>
    <w:rsid w:val="00215BCD"/>
    <w:rsid w:val="0022222E"/>
    <w:rsid w:val="00222FA8"/>
    <w:rsid w:val="00231BE9"/>
    <w:rsid w:val="00236BBD"/>
    <w:rsid w:val="00237F53"/>
    <w:rsid w:val="002413AE"/>
    <w:rsid w:val="00246915"/>
    <w:rsid w:val="002507C5"/>
    <w:rsid w:val="00256C55"/>
    <w:rsid w:val="00263260"/>
    <w:rsid w:val="00267416"/>
    <w:rsid w:val="002701C4"/>
    <w:rsid w:val="00272E36"/>
    <w:rsid w:val="0028143B"/>
    <w:rsid w:val="00284A52"/>
    <w:rsid w:val="00285839"/>
    <w:rsid w:val="002908FC"/>
    <w:rsid w:val="002963A6"/>
    <w:rsid w:val="00297154"/>
    <w:rsid w:val="002A3C01"/>
    <w:rsid w:val="002A7E16"/>
    <w:rsid w:val="002B074D"/>
    <w:rsid w:val="002B51C9"/>
    <w:rsid w:val="002C7898"/>
    <w:rsid w:val="002D09A2"/>
    <w:rsid w:val="002E60EF"/>
    <w:rsid w:val="002F0028"/>
    <w:rsid w:val="00300813"/>
    <w:rsid w:val="00302EE4"/>
    <w:rsid w:val="00306418"/>
    <w:rsid w:val="00310168"/>
    <w:rsid w:val="00310293"/>
    <w:rsid w:val="00317637"/>
    <w:rsid w:val="00334B48"/>
    <w:rsid w:val="00334D5D"/>
    <w:rsid w:val="00335D26"/>
    <w:rsid w:val="00337F67"/>
    <w:rsid w:val="003479CF"/>
    <w:rsid w:val="00353DCC"/>
    <w:rsid w:val="00367C74"/>
    <w:rsid w:val="00371A0F"/>
    <w:rsid w:val="00373D95"/>
    <w:rsid w:val="00374D41"/>
    <w:rsid w:val="00374EDA"/>
    <w:rsid w:val="00395A11"/>
    <w:rsid w:val="003A125C"/>
    <w:rsid w:val="003A1ADD"/>
    <w:rsid w:val="003A28AF"/>
    <w:rsid w:val="003B1B8A"/>
    <w:rsid w:val="003B57D7"/>
    <w:rsid w:val="003B7CA8"/>
    <w:rsid w:val="003C0F80"/>
    <w:rsid w:val="003C441E"/>
    <w:rsid w:val="003D0F78"/>
    <w:rsid w:val="003D1459"/>
    <w:rsid w:val="003E02C1"/>
    <w:rsid w:val="003E1E0F"/>
    <w:rsid w:val="003E1F96"/>
    <w:rsid w:val="003E2B23"/>
    <w:rsid w:val="003E6C26"/>
    <w:rsid w:val="003F1B99"/>
    <w:rsid w:val="0040419A"/>
    <w:rsid w:val="00405F89"/>
    <w:rsid w:val="004235A7"/>
    <w:rsid w:val="00424B2E"/>
    <w:rsid w:val="00426F2C"/>
    <w:rsid w:val="00433F30"/>
    <w:rsid w:val="00441687"/>
    <w:rsid w:val="0044276A"/>
    <w:rsid w:val="00451046"/>
    <w:rsid w:val="004516AC"/>
    <w:rsid w:val="00455053"/>
    <w:rsid w:val="0045602F"/>
    <w:rsid w:val="00456B02"/>
    <w:rsid w:val="00457695"/>
    <w:rsid w:val="00461DFF"/>
    <w:rsid w:val="0047227D"/>
    <w:rsid w:val="004727FE"/>
    <w:rsid w:val="0047574C"/>
    <w:rsid w:val="004777B6"/>
    <w:rsid w:val="00484606"/>
    <w:rsid w:val="00497392"/>
    <w:rsid w:val="004A2C82"/>
    <w:rsid w:val="004B0FF7"/>
    <w:rsid w:val="004C1245"/>
    <w:rsid w:val="004C39E6"/>
    <w:rsid w:val="004C7B4F"/>
    <w:rsid w:val="004D4838"/>
    <w:rsid w:val="004E074D"/>
    <w:rsid w:val="004E13FE"/>
    <w:rsid w:val="004E4597"/>
    <w:rsid w:val="004E4D42"/>
    <w:rsid w:val="004F1B0C"/>
    <w:rsid w:val="004F5049"/>
    <w:rsid w:val="004F73A5"/>
    <w:rsid w:val="004F7B63"/>
    <w:rsid w:val="005001C6"/>
    <w:rsid w:val="005132D6"/>
    <w:rsid w:val="00522B2F"/>
    <w:rsid w:val="00533357"/>
    <w:rsid w:val="00534CB0"/>
    <w:rsid w:val="005459AA"/>
    <w:rsid w:val="00552EC5"/>
    <w:rsid w:val="00557440"/>
    <w:rsid w:val="0056111D"/>
    <w:rsid w:val="00573B58"/>
    <w:rsid w:val="00577942"/>
    <w:rsid w:val="00580D74"/>
    <w:rsid w:val="005815D3"/>
    <w:rsid w:val="0058512B"/>
    <w:rsid w:val="00585C1E"/>
    <w:rsid w:val="00590F91"/>
    <w:rsid w:val="0059147D"/>
    <w:rsid w:val="005A05A5"/>
    <w:rsid w:val="005B05A7"/>
    <w:rsid w:val="005C1A30"/>
    <w:rsid w:val="005C1CE2"/>
    <w:rsid w:val="005C6D24"/>
    <w:rsid w:val="005D1F30"/>
    <w:rsid w:val="005D37AD"/>
    <w:rsid w:val="005D60E7"/>
    <w:rsid w:val="005D7177"/>
    <w:rsid w:val="005E10BF"/>
    <w:rsid w:val="005E2E1A"/>
    <w:rsid w:val="005F0344"/>
    <w:rsid w:val="005F72A0"/>
    <w:rsid w:val="00601E04"/>
    <w:rsid w:val="00613E83"/>
    <w:rsid w:val="00615267"/>
    <w:rsid w:val="006176BE"/>
    <w:rsid w:val="00617852"/>
    <w:rsid w:val="00625A02"/>
    <w:rsid w:val="006321CF"/>
    <w:rsid w:val="0063247A"/>
    <w:rsid w:val="00634712"/>
    <w:rsid w:val="00635183"/>
    <w:rsid w:val="00654FF5"/>
    <w:rsid w:val="00663580"/>
    <w:rsid w:val="006651C7"/>
    <w:rsid w:val="0067027C"/>
    <w:rsid w:val="006708EF"/>
    <w:rsid w:val="00670E7C"/>
    <w:rsid w:val="00672BC0"/>
    <w:rsid w:val="00674DDB"/>
    <w:rsid w:val="00676A09"/>
    <w:rsid w:val="006809B4"/>
    <w:rsid w:val="0068126D"/>
    <w:rsid w:val="00695C5F"/>
    <w:rsid w:val="006A1FDF"/>
    <w:rsid w:val="006A61A4"/>
    <w:rsid w:val="006A719A"/>
    <w:rsid w:val="006B0043"/>
    <w:rsid w:val="006B22F8"/>
    <w:rsid w:val="006B2F0F"/>
    <w:rsid w:val="006B3382"/>
    <w:rsid w:val="006B6B5F"/>
    <w:rsid w:val="006C2C20"/>
    <w:rsid w:val="006E0594"/>
    <w:rsid w:val="006E7CC1"/>
    <w:rsid w:val="006F148D"/>
    <w:rsid w:val="006F2BC7"/>
    <w:rsid w:val="006F33BB"/>
    <w:rsid w:val="0070127A"/>
    <w:rsid w:val="00705675"/>
    <w:rsid w:val="007058E5"/>
    <w:rsid w:val="00713324"/>
    <w:rsid w:val="00716AFB"/>
    <w:rsid w:val="007177BA"/>
    <w:rsid w:val="007230B0"/>
    <w:rsid w:val="007262F9"/>
    <w:rsid w:val="00727B43"/>
    <w:rsid w:val="00740A61"/>
    <w:rsid w:val="0074415D"/>
    <w:rsid w:val="00744AC1"/>
    <w:rsid w:val="00745606"/>
    <w:rsid w:val="007464CF"/>
    <w:rsid w:val="00754A33"/>
    <w:rsid w:val="007616BA"/>
    <w:rsid w:val="00777CC6"/>
    <w:rsid w:val="0078013B"/>
    <w:rsid w:val="00783485"/>
    <w:rsid w:val="007908A0"/>
    <w:rsid w:val="007A75E2"/>
    <w:rsid w:val="007B018B"/>
    <w:rsid w:val="007B6E3D"/>
    <w:rsid w:val="007C660A"/>
    <w:rsid w:val="007C6E55"/>
    <w:rsid w:val="007D0207"/>
    <w:rsid w:val="007D4084"/>
    <w:rsid w:val="007D4BFD"/>
    <w:rsid w:val="007D5723"/>
    <w:rsid w:val="007E6A65"/>
    <w:rsid w:val="007E7604"/>
    <w:rsid w:val="007F76B9"/>
    <w:rsid w:val="008048F6"/>
    <w:rsid w:val="00811E3D"/>
    <w:rsid w:val="00820B0A"/>
    <w:rsid w:val="008218B9"/>
    <w:rsid w:val="00821B78"/>
    <w:rsid w:val="00822408"/>
    <w:rsid w:val="008246A4"/>
    <w:rsid w:val="00826710"/>
    <w:rsid w:val="00836AEA"/>
    <w:rsid w:val="00841FD1"/>
    <w:rsid w:val="00844A4A"/>
    <w:rsid w:val="0085435E"/>
    <w:rsid w:val="00862ECC"/>
    <w:rsid w:val="00870360"/>
    <w:rsid w:val="00873098"/>
    <w:rsid w:val="00874035"/>
    <w:rsid w:val="00874A35"/>
    <w:rsid w:val="00877A40"/>
    <w:rsid w:val="00881740"/>
    <w:rsid w:val="00881DB9"/>
    <w:rsid w:val="00886098"/>
    <w:rsid w:val="00887350"/>
    <w:rsid w:val="008918E1"/>
    <w:rsid w:val="00894C12"/>
    <w:rsid w:val="008A26E5"/>
    <w:rsid w:val="008A3C79"/>
    <w:rsid w:val="008A4756"/>
    <w:rsid w:val="008A603D"/>
    <w:rsid w:val="008B1EE6"/>
    <w:rsid w:val="008B7C63"/>
    <w:rsid w:val="008C0F5A"/>
    <w:rsid w:val="008C4FB9"/>
    <w:rsid w:val="008C7D13"/>
    <w:rsid w:val="008D5496"/>
    <w:rsid w:val="008E2ADB"/>
    <w:rsid w:val="008E5CE8"/>
    <w:rsid w:val="008E62C4"/>
    <w:rsid w:val="008F6F1E"/>
    <w:rsid w:val="00900C5F"/>
    <w:rsid w:val="009026FB"/>
    <w:rsid w:val="00905B4A"/>
    <w:rsid w:val="00916194"/>
    <w:rsid w:val="00927683"/>
    <w:rsid w:val="009300AB"/>
    <w:rsid w:val="00932738"/>
    <w:rsid w:val="009332B2"/>
    <w:rsid w:val="00936B1D"/>
    <w:rsid w:val="009371A2"/>
    <w:rsid w:val="009414F3"/>
    <w:rsid w:val="00943139"/>
    <w:rsid w:val="00944BBE"/>
    <w:rsid w:val="00946F2E"/>
    <w:rsid w:val="009478E7"/>
    <w:rsid w:val="00950F4B"/>
    <w:rsid w:val="0096053B"/>
    <w:rsid w:val="009654AF"/>
    <w:rsid w:val="0097088D"/>
    <w:rsid w:val="00970F23"/>
    <w:rsid w:val="00972FBF"/>
    <w:rsid w:val="00977D70"/>
    <w:rsid w:val="009A2D3D"/>
    <w:rsid w:val="009A46C0"/>
    <w:rsid w:val="009B33B0"/>
    <w:rsid w:val="009C1656"/>
    <w:rsid w:val="009C7F97"/>
    <w:rsid w:val="009D701D"/>
    <w:rsid w:val="009E0621"/>
    <w:rsid w:val="009E0F6A"/>
    <w:rsid w:val="009E1881"/>
    <w:rsid w:val="009E1928"/>
    <w:rsid w:val="009E2B84"/>
    <w:rsid w:val="009F1339"/>
    <w:rsid w:val="009F3DF9"/>
    <w:rsid w:val="009F4808"/>
    <w:rsid w:val="00A03BD0"/>
    <w:rsid w:val="00A054B8"/>
    <w:rsid w:val="00A06A54"/>
    <w:rsid w:val="00A100B8"/>
    <w:rsid w:val="00A11C86"/>
    <w:rsid w:val="00A12733"/>
    <w:rsid w:val="00A12B65"/>
    <w:rsid w:val="00A15549"/>
    <w:rsid w:val="00A1646A"/>
    <w:rsid w:val="00A232FD"/>
    <w:rsid w:val="00A25D7B"/>
    <w:rsid w:val="00A32086"/>
    <w:rsid w:val="00A357C7"/>
    <w:rsid w:val="00A36075"/>
    <w:rsid w:val="00A54004"/>
    <w:rsid w:val="00A54281"/>
    <w:rsid w:val="00A63C4E"/>
    <w:rsid w:val="00A64302"/>
    <w:rsid w:val="00A70438"/>
    <w:rsid w:val="00A726E6"/>
    <w:rsid w:val="00A750DA"/>
    <w:rsid w:val="00A93507"/>
    <w:rsid w:val="00A9644B"/>
    <w:rsid w:val="00AA3BDF"/>
    <w:rsid w:val="00AA6A7F"/>
    <w:rsid w:val="00AB096B"/>
    <w:rsid w:val="00AB1867"/>
    <w:rsid w:val="00AB5DF8"/>
    <w:rsid w:val="00AB624D"/>
    <w:rsid w:val="00AB64C5"/>
    <w:rsid w:val="00AB6F49"/>
    <w:rsid w:val="00AB73A9"/>
    <w:rsid w:val="00AC04D3"/>
    <w:rsid w:val="00AC2BA5"/>
    <w:rsid w:val="00AC4F4D"/>
    <w:rsid w:val="00AC76C3"/>
    <w:rsid w:val="00AD0027"/>
    <w:rsid w:val="00AD2205"/>
    <w:rsid w:val="00AD6467"/>
    <w:rsid w:val="00AE0147"/>
    <w:rsid w:val="00AE3E73"/>
    <w:rsid w:val="00AE5137"/>
    <w:rsid w:val="00AE53AE"/>
    <w:rsid w:val="00AF0DEC"/>
    <w:rsid w:val="00AF36FC"/>
    <w:rsid w:val="00AF5C4D"/>
    <w:rsid w:val="00B0396D"/>
    <w:rsid w:val="00B048AF"/>
    <w:rsid w:val="00B12448"/>
    <w:rsid w:val="00B12DF7"/>
    <w:rsid w:val="00B1332E"/>
    <w:rsid w:val="00B202EB"/>
    <w:rsid w:val="00B218C1"/>
    <w:rsid w:val="00B24382"/>
    <w:rsid w:val="00B35946"/>
    <w:rsid w:val="00B36EF1"/>
    <w:rsid w:val="00B41844"/>
    <w:rsid w:val="00B44875"/>
    <w:rsid w:val="00B472D7"/>
    <w:rsid w:val="00B51BCC"/>
    <w:rsid w:val="00B62210"/>
    <w:rsid w:val="00B652C2"/>
    <w:rsid w:val="00B6573F"/>
    <w:rsid w:val="00B66C55"/>
    <w:rsid w:val="00B70670"/>
    <w:rsid w:val="00B72F1B"/>
    <w:rsid w:val="00B741F7"/>
    <w:rsid w:val="00B74559"/>
    <w:rsid w:val="00B840BA"/>
    <w:rsid w:val="00B942E6"/>
    <w:rsid w:val="00BA27F3"/>
    <w:rsid w:val="00BA31FD"/>
    <w:rsid w:val="00BA35C6"/>
    <w:rsid w:val="00BA5393"/>
    <w:rsid w:val="00BA77AA"/>
    <w:rsid w:val="00BA7D78"/>
    <w:rsid w:val="00BB3210"/>
    <w:rsid w:val="00BB3EC2"/>
    <w:rsid w:val="00BB62C2"/>
    <w:rsid w:val="00BB7157"/>
    <w:rsid w:val="00BB78C5"/>
    <w:rsid w:val="00BC6079"/>
    <w:rsid w:val="00BC727C"/>
    <w:rsid w:val="00BC7A91"/>
    <w:rsid w:val="00BD0F97"/>
    <w:rsid w:val="00BE0B03"/>
    <w:rsid w:val="00BE1D01"/>
    <w:rsid w:val="00BF3C12"/>
    <w:rsid w:val="00BF41C0"/>
    <w:rsid w:val="00C00075"/>
    <w:rsid w:val="00C04503"/>
    <w:rsid w:val="00C11B8D"/>
    <w:rsid w:val="00C146D2"/>
    <w:rsid w:val="00C25A02"/>
    <w:rsid w:val="00C2781D"/>
    <w:rsid w:val="00C30C2F"/>
    <w:rsid w:val="00C32637"/>
    <w:rsid w:val="00C34F97"/>
    <w:rsid w:val="00C357EA"/>
    <w:rsid w:val="00C35C2A"/>
    <w:rsid w:val="00C47E60"/>
    <w:rsid w:val="00C502CE"/>
    <w:rsid w:val="00C63FCA"/>
    <w:rsid w:val="00C64457"/>
    <w:rsid w:val="00C66172"/>
    <w:rsid w:val="00C702B2"/>
    <w:rsid w:val="00C72E79"/>
    <w:rsid w:val="00C7309E"/>
    <w:rsid w:val="00C74BFA"/>
    <w:rsid w:val="00C75B4A"/>
    <w:rsid w:val="00C75B6C"/>
    <w:rsid w:val="00C77B89"/>
    <w:rsid w:val="00C85C25"/>
    <w:rsid w:val="00C8661F"/>
    <w:rsid w:val="00C9218D"/>
    <w:rsid w:val="00C9743A"/>
    <w:rsid w:val="00CA0DE0"/>
    <w:rsid w:val="00CA6958"/>
    <w:rsid w:val="00CA6E1B"/>
    <w:rsid w:val="00CB1D89"/>
    <w:rsid w:val="00CB2682"/>
    <w:rsid w:val="00CB5686"/>
    <w:rsid w:val="00CC0530"/>
    <w:rsid w:val="00CC1653"/>
    <w:rsid w:val="00CC1DCE"/>
    <w:rsid w:val="00CC274C"/>
    <w:rsid w:val="00CC2B82"/>
    <w:rsid w:val="00CD2562"/>
    <w:rsid w:val="00CD70B6"/>
    <w:rsid w:val="00CE0A49"/>
    <w:rsid w:val="00CE4626"/>
    <w:rsid w:val="00CE512C"/>
    <w:rsid w:val="00CE763D"/>
    <w:rsid w:val="00CE793C"/>
    <w:rsid w:val="00CF299A"/>
    <w:rsid w:val="00CF6C3F"/>
    <w:rsid w:val="00CF6DF3"/>
    <w:rsid w:val="00CF7203"/>
    <w:rsid w:val="00D0795B"/>
    <w:rsid w:val="00D112EE"/>
    <w:rsid w:val="00D17D71"/>
    <w:rsid w:val="00D20255"/>
    <w:rsid w:val="00D30D8D"/>
    <w:rsid w:val="00D41E76"/>
    <w:rsid w:val="00D4306F"/>
    <w:rsid w:val="00D5164A"/>
    <w:rsid w:val="00D52411"/>
    <w:rsid w:val="00D5312B"/>
    <w:rsid w:val="00D56E10"/>
    <w:rsid w:val="00D612D0"/>
    <w:rsid w:val="00D63DCD"/>
    <w:rsid w:val="00D64E48"/>
    <w:rsid w:val="00D675E6"/>
    <w:rsid w:val="00D77223"/>
    <w:rsid w:val="00D80695"/>
    <w:rsid w:val="00D83C88"/>
    <w:rsid w:val="00D91EEE"/>
    <w:rsid w:val="00D95D32"/>
    <w:rsid w:val="00DA3FF3"/>
    <w:rsid w:val="00DA5EB9"/>
    <w:rsid w:val="00DB0014"/>
    <w:rsid w:val="00DB2063"/>
    <w:rsid w:val="00DB5795"/>
    <w:rsid w:val="00DB5A22"/>
    <w:rsid w:val="00DD189A"/>
    <w:rsid w:val="00DD1A93"/>
    <w:rsid w:val="00DD3E60"/>
    <w:rsid w:val="00DD5945"/>
    <w:rsid w:val="00DE0E6E"/>
    <w:rsid w:val="00DE2E76"/>
    <w:rsid w:val="00DF027A"/>
    <w:rsid w:val="00DF15D2"/>
    <w:rsid w:val="00DF71BF"/>
    <w:rsid w:val="00E03EF8"/>
    <w:rsid w:val="00E0587F"/>
    <w:rsid w:val="00E07967"/>
    <w:rsid w:val="00E105A6"/>
    <w:rsid w:val="00E17679"/>
    <w:rsid w:val="00E17FC5"/>
    <w:rsid w:val="00E257CF"/>
    <w:rsid w:val="00E25B15"/>
    <w:rsid w:val="00E401A2"/>
    <w:rsid w:val="00E468B7"/>
    <w:rsid w:val="00E52EAD"/>
    <w:rsid w:val="00E5652A"/>
    <w:rsid w:val="00E625A6"/>
    <w:rsid w:val="00E6510B"/>
    <w:rsid w:val="00E71610"/>
    <w:rsid w:val="00E71852"/>
    <w:rsid w:val="00E71CB6"/>
    <w:rsid w:val="00E73E39"/>
    <w:rsid w:val="00E7605B"/>
    <w:rsid w:val="00E844C1"/>
    <w:rsid w:val="00E93AD6"/>
    <w:rsid w:val="00E94962"/>
    <w:rsid w:val="00E94FF7"/>
    <w:rsid w:val="00EA2676"/>
    <w:rsid w:val="00EA2682"/>
    <w:rsid w:val="00EA2816"/>
    <w:rsid w:val="00EA367D"/>
    <w:rsid w:val="00EA4BBA"/>
    <w:rsid w:val="00EA7133"/>
    <w:rsid w:val="00EB1766"/>
    <w:rsid w:val="00EC0724"/>
    <w:rsid w:val="00EC3366"/>
    <w:rsid w:val="00EC3A96"/>
    <w:rsid w:val="00EC4F18"/>
    <w:rsid w:val="00EE1074"/>
    <w:rsid w:val="00EE128A"/>
    <w:rsid w:val="00EE4014"/>
    <w:rsid w:val="00EE6C63"/>
    <w:rsid w:val="00EE7C72"/>
    <w:rsid w:val="00EF1612"/>
    <w:rsid w:val="00EF32E2"/>
    <w:rsid w:val="00EF3849"/>
    <w:rsid w:val="00EF3AD9"/>
    <w:rsid w:val="00EF4E79"/>
    <w:rsid w:val="00F01E66"/>
    <w:rsid w:val="00F031A4"/>
    <w:rsid w:val="00F06693"/>
    <w:rsid w:val="00F07807"/>
    <w:rsid w:val="00F07A7F"/>
    <w:rsid w:val="00F1189F"/>
    <w:rsid w:val="00F26E1E"/>
    <w:rsid w:val="00F27DFD"/>
    <w:rsid w:val="00F3168A"/>
    <w:rsid w:val="00F34591"/>
    <w:rsid w:val="00F345AF"/>
    <w:rsid w:val="00F35F0C"/>
    <w:rsid w:val="00F41457"/>
    <w:rsid w:val="00F505AA"/>
    <w:rsid w:val="00F57178"/>
    <w:rsid w:val="00F57D5B"/>
    <w:rsid w:val="00F75CE3"/>
    <w:rsid w:val="00F75DB7"/>
    <w:rsid w:val="00F772EB"/>
    <w:rsid w:val="00F83EEF"/>
    <w:rsid w:val="00F84F78"/>
    <w:rsid w:val="00F96E01"/>
    <w:rsid w:val="00F97D63"/>
    <w:rsid w:val="00FA2670"/>
    <w:rsid w:val="00FA75EF"/>
    <w:rsid w:val="00FB31B4"/>
    <w:rsid w:val="00FB45D3"/>
    <w:rsid w:val="00FB59EA"/>
    <w:rsid w:val="00FD3DBB"/>
    <w:rsid w:val="00FE2C62"/>
    <w:rsid w:val="00FE36E9"/>
    <w:rsid w:val="00FE641D"/>
    <w:rsid w:val="00FE64A1"/>
    <w:rsid w:val="00FE6ACA"/>
    <w:rsid w:val="00FE7DA2"/>
    <w:rsid w:val="00FF5ABA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7C1861"/>
  <w15:chartTrackingRefBased/>
  <w15:docId w15:val="{CE2224E8-B35B-4581-BA26-9A4B3B08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1C9"/>
    <w:pPr>
      <w:suppressAutoHyphens/>
      <w:spacing w:line="100" w:lineRule="atLeast"/>
    </w:pPr>
    <w:rPr>
      <w:color w:val="00000A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b/>
      <w:bCs/>
      <w:sz w:val="28"/>
      <w:szCs w:val="23"/>
    </w:rPr>
  </w:style>
  <w:style w:type="paragraph" w:styleId="2">
    <w:name w:val="heading 2"/>
    <w:basedOn w:val="a"/>
    <w:next w:val="a"/>
    <w:link w:val="20"/>
    <w:uiPriority w:val="9"/>
    <w:unhideWhenUsed/>
    <w:qFormat/>
    <w:rsid w:val="004D48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9">
    <w:name w:val="Символ нумерации"/>
  </w:style>
  <w:style w:type="paragraph" w:styleId="aa">
    <w:name w:val="Title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20"/>
    </w:pPr>
    <w:rPr>
      <w:sz w:val="28"/>
    </w:rPr>
  </w:style>
  <w:style w:type="paragraph" w:styleId="ab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Абзац списка1"/>
    <w:basedOn w:val="a"/>
    <w:pPr>
      <w:widowControl w:val="0"/>
      <w:ind w:left="720"/>
    </w:pPr>
  </w:style>
  <w:style w:type="paragraph" w:customStyle="1" w:styleId="21">
    <w:name w:val="Название2"/>
    <w:basedOn w:val="a"/>
    <w:next w:val="ac"/>
    <w:qFormat/>
    <w:pPr>
      <w:jc w:val="center"/>
    </w:pPr>
    <w:rPr>
      <w:b/>
      <w:bCs/>
      <w:sz w:val="28"/>
      <w:szCs w:val="36"/>
    </w:rPr>
  </w:style>
  <w:style w:type="paragraph" w:styleId="ac">
    <w:name w:val="Subtitle"/>
    <w:basedOn w:val="aa"/>
    <w:next w:val="a0"/>
    <w:qFormat/>
    <w:pPr>
      <w:jc w:val="center"/>
    </w:pPr>
    <w:rPr>
      <w:i/>
      <w:iCs/>
    </w:rPr>
  </w:style>
  <w:style w:type="paragraph" w:styleId="ad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customStyle="1" w:styleId="15">
    <w:name w:val="Текст выноски1"/>
    <w:basedOn w:val="a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16"/>
    <w:uiPriority w:val="99"/>
    <w:semiHidden/>
    <w:unhideWhenUsed/>
    <w:rsid w:val="008B1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f"/>
    <w:uiPriority w:val="99"/>
    <w:semiHidden/>
    <w:rsid w:val="008B1EE6"/>
    <w:rPr>
      <w:rFonts w:ascii="Tahoma" w:hAnsi="Tahoma" w:cs="Tahoma"/>
      <w:color w:val="00000A"/>
      <w:sz w:val="16"/>
      <w:szCs w:val="16"/>
      <w:lang w:eastAsia="ar-SA"/>
    </w:rPr>
  </w:style>
  <w:style w:type="paragraph" w:customStyle="1" w:styleId="Default">
    <w:name w:val="Default"/>
    <w:rsid w:val="00A3607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0">
    <w:name w:val="Table Grid"/>
    <w:basedOn w:val="a2"/>
    <w:uiPriority w:val="59"/>
    <w:rsid w:val="00A360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link w:val="af2"/>
    <w:uiPriority w:val="34"/>
    <w:qFormat/>
    <w:rsid w:val="00AB64C5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68126D"/>
    <w:rPr>
      <w:color w:val="00000A"/>
      <w:lang w:eastAsia="ar-SA"/>
    </w:rPr>
  </w:style>
  <w:style w:type="character" w:styleId="af3">
    <w:name w:val="Hyperlink"/>
    <w:basedOn w:val="a1"/>
    <w:uiPriority w:val="99"/>
    <w:unhideWhenUsed/>
    <w:rsid w:val="00C8661F"/>
    <w:rPr>
      <w:color w:val="0563C1" w:themeColor="hyperlink"/>
      <w:u w:val="single"/>
    </w:rPr>
  </w:style>
  <w:style w:type="character" w:styleId="af4">
    <w:name w:val="annotation reference"/>
    <w:basedOn w:val="a1"/>
    <w:uiPriority w:val="99"/>
    <w:semiHidden/>
    <w:unhideWhenUsed/>
    <w:rsid w:val="00E468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468B7"/>
    <w:pPr>
      <w:spacing w:line="240" w:lineRule="auto"/>
    </w:pPr>
  </w:style>
  <w:style w:type="character" w:customStyle="1" w:styleId="af6">
    <w:name w:val="Текст примечания Знак"/>
    <w:basedOn w:val="a1"/>
    <w:link w:val="af5"/>
    <w:uiPriority w:val="99"/>
    <w:semiHidden/>
    <w:rsid w:val="00E468B7"/>
    <w:rPr>
      <w:color w:val="00000A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468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468B7"/>
    <w:rPr>
      <w:b/>
      <w:bCs/>
      <w:color w:val="00000A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4D48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17">
    <w:name w:val="toc 1"/>
    <w:basedOn w:val="a"/>
    <w:next w:val="a"/>
    <w:autoRedefine/>
    <w:uiPriority w:val="39"/>
    <w:unhideWhenUsed/>
    <w:rsid w:val="00A70438"/>
    <w:pPr>
      <w:suppressAutoHyphens w:val="0"/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EF126-AD58-4BB9-9CEC-8ED8D4CF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Прасолов Даниил Игоревич</dc:creator>
  <cp:keywords/>
  <dc:description/>
  <cp:lastModifiedBy>Екатерина Лобанова</cp:lastModifiedBy>
  <cp:revision>472</cp:revision>
  <cp:lastPrinted>2016-02-10T07:57:00Z</cp:lastPrinted>
  <dcterms:created xsi:type="dcterms:W3CDTF">2020-07-12T15:32:00Z</dcterms:created>
  <dcterms:modified xsi:type="dcterms:W3CDTF">2023-07-05T08:55:00Z</dcterms:modified>
</cp:coreProperties>
</file>